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8AE1" w14:textId="45D36C07" w:rsidR="009E5E3D" w:rsidRPr="001065DD" w:rsidRDefault="00523852">
      <w:pPr>
        <w:rPr>
          <w:sz w:val="24"/>
        </w:rPr>
      </w:pPr>
      <w:r w:rsidRPr="001065DD">
        <w:rPr>
          <w:sz w:val="24"/>
        </w:rPr>
        <w:fldChar w:fldCharType="begin"/>
      </w:r>
      <w:r w:rsidRPr="001065DD">
        <w:rPr>
          <w:sz w:val="24"/>
        </w:rPr>
        <w:instrText xml:space="preserve"> HYPERLINK "http://tinyurl.com/y2bke2d3" </w:instrText>
      </w:r>
      <w:r w:rsidRPr="001065DD">
        <w:rPr>
          <w:sz w:val="24"/>
        </w:rPr>
        <w:fldChar w:fldCharType="separate"/>
      </w:r>
      <w:r w:rsidR="00333E42" w:rsidRPr="001065DD">
        <w:rPr>
          <w:rStyle w:val="Hyperlink"/>
          <w:sz w:val="24"/>
        </w:rPr>
        <w:t>Board 11</w:t>
      </w:r>
      <w:r w:rsidRPr="001065DD">
        <w:rPr>
          <w:sz w:val="24"/>
        </w:rPr>
        <w:fldChar w:fldCharType="end"/>
      </w:r>
      <w:r w:rsidR="00333E42" w:rsidRPr="001065DD">
        <w:rPr>
          <w:sz w:val="24"/>
        </w:rPr>
        <w:t xml:space="preserve"> </w:t>
      </w:r>
    </w:p>
    <w:p w14:paraId="76FC4B72" w14:textId="47E74F85" w:rsidR="00333E42" w:rsidRPr="001065DD" w:rsidRDefault="00333E42">
      <w:pPr>
        <w:rPr>
          <w:sz w:val="24"/>
        </w:rPr>
      </w:pPr>
    </w:p>
    <w:p w14:paraId="0FE28BF1" w14:textId="5BE61DDC" w:rsidR="00333E42" w:rsidRPr="001065DD" w:rsidRDefault="008E3D83">
      <w:pPr>
        <w:rPr>
          <w:sz w:val="24"/>
        </w:rPr>
      </w:pPr>
      <w:r w:rsidRPr="001065DD">
        <w:rPr>
          <w:b/>
          <w:sz w:val="24"/>
        </w:rPr>
        <w:t>Bidding Commentary</w:t>
      </w:r>
      <w:r w:rsidRPr="001065DD">
        <w:rPr>
          <w:sz w:val="24"/>
        </w:rPr>
        <w:t xml:space="preserve">: </w:t>
      </w:r>
      <w:r w:rsidR="007D7E29" w:rsidRPr="001065DD">
        <w:rPr>
          <w:sz w:val="24"/>
        </w:rPr>
        <w:t>North opens a routine weak two in 1</w:t>
      </w:r>
      <w:r w:rsidR="007D7E29" w:rsidRPr="001065DD">
        <w:rPr>
          <w:sz w:val="24"/>
          <w:vertAlign w:val="superscript"/>
        </w:rPr>
        <w:t>st</w:t>
      </w:r>
      <w:r w:rsidR="007D7E29" w:rsidRPr="001065DD">
        <w:rPr>
          <w:sz w:val="24"/>
        </w:rPr>
        <w:t xml:space="preserve"> seat. Nonvulnerable, this is about the best hand North can have. East passes, as there is simply not enough strength to make a three</w:t>
      </w:r>
      <w:r w:rsidR="0076405D">
        <w:rPr>
          <w:sz w:val="24"/>
        </w:rPr>
        <w:t>-</w:t>
      </w:r>
      <w:r w:rsidR="007D7E29" w:rsidRPr="001065DD">
        <w:rPr>
          <w:sz w:val="24"/>
        </w:rPr>
        <w:t>level overcall (with another 8 points or so, 3</w:t>
      </w:r>
      <w:r w:rsidR="007D7E29" w:rsidRPr="001065DD">
        <w:rPr>
          <w:sz w:val="24"/>
        </w:rPr>
        <w:sym w:font="Symbol" w:char="F0A7"/>
      </w:r>
      <w:r w:rsidR="007D7E29" w:rsidRPr="001065DD">
        <w:rPr>
          <w:sz w:val="24"/>
        </w:rPr>
        <w:t xml:space="preserve"> would be acceptable). </w:t>
      </w:r>
    </w:p>
    <w:p w14:paraId="318DFB1A" w14:textId="2EE6E525" w:rsidR="007D7E29" w:rsidRPr="001065DD" w:rsidRDefault="007D7E29">
      <w:pPr>
        <w:rPr>
          <w:sz w:val="24"/>
        </w:rPr>
      </w:pPr>
    </w:p>
    <w:p w14:paraId="6AF187F8" w14:textId="089DF065" w:rsidR="007D7E29" w:rsidRPr="001065DD" w:rsidRDefault="007D7E29">
      <w:pPr>
        <w:rPr>
          <w:sz w:val="24"/>
        </w:rPr>
      </w:pPr>
      <w:r w:rsidRPr="001065DD">
        <w:rPr>
          <w:sz w:val="24"/>
        </w:rPr>
        <w:t xml:space="preserve">South runs into a common problem encountered with strong hands. Often there are many different ways to bid the hand, and it is South’s goal to choose the best path. Here, South has a fit with partner and a strong source of tricks. South needs to know if North has round control of the round suits and strong trumps. </w:t>
      </w:r>
      <w:r w:rsidR="007F65B4" w:rsidRPr="001065DD">
        <w:rPr>
          <w:sz w:val="24"/>
        </w:rPr>
        <w:t xml:space="preserve">For example, If North holds </w:t>
      </w:r>
      <w:r w:rsidR="007F65B4" w:rsidRPr="001065DD">
        <w:rPr>
          <w:sz w:val="24"/>
        </w:rPr>
        <w:sym w:font="Symbol" w:char="F0AA"/>
      </w:r>
      <w:proofErr w:type="spellStart"/>
      <w:r w:rsidR="007F65B4" w:rsidRPr="001065DD">
        <w:rPr>
          <w:sz w:val="24"/>
        </w:rPr>
        <w:t>KQxxxx</w:t>
      </w:r>
      <w:proofErr w:type="spellEnd"/>
      <w:r w:rsidR="007F65B4" w:rsidRPr="001065DD">
        <w:rPr>
          <w:sz w:val="24"/>
        </w:rPr>
        <w:t xml:space="preserve"> </w:t>
      </w:r>
      <w:r w:rsidR="007F65B4" w:rsidRPr="001065DD">
        <w:rPr>
          <w:sz w:val="24"/>
        </w:rPr>
        <w:sym w:font="Symbol" w:char="F0A9"/>
      </w:r>
      <w:r w:rsidR="007F65B4" w:rsidRPr="001065DD">
        <w:rPr>
          <w:sz w:val="24"/>
        </w:rPr>
        <w:t xml:space="preserve">x </w:t>
      </w:r>
      <w:r w:rsidR="007F65B4" w:rsidRPr="001065DD">
        <w:rPr>
          <w:sz w:val="24"/>
        </w:rPr>
        <w:sym w:font="Symbol" w:char="F0A8"/>
      </w:r>
      <w:r w:rsidR="007F65B4" w:rsidRPr="001065DD">
        <w:rPr>
          <w:sz w:val="24"/>
        </w:rPr>
        <w:t xml:space="preserve">xx </w:t>
      </w:r>
      <w:r w:rsidR="007F65B4" w:rsidRPr="001065DD">
        <w:rPr>
          <w:sz w:val="24"/>
        </w:rPr>
        <w:sym w:font="Symbol" w:char="F0A7"/>
      </w:r>
      <w:proofErr w:type="spellStart"/>
      <w:r w:rsidR="007F65B4" w:rsidRPr="001065DD">
        <w:rPr>
          <w:sz w:val="24"/>
        </w:rPr>
        <w:t>Axxx</w:t>
      </w:r>
      <w:proofErr w:type="spellEnd"/>
      <w:r w:rsidR="007F65B4" w:rsidRPr="001065DD">
        <w:rPr>
          <w:sz w:val="24"/>
        </w:rPr>
        <w:t>, then 6</w:t>
      </w:r>
      <w:r w:rsidR="007F65B4" w:rsidRPr="001065DD">
        <w:rPr>
          <w:sz w:val="24"/>
        </w:rPr>
        <w:sym w:font="Symbol" w:char="F0AA"/>
      </w:r>
      <w:r w:rsidR="007F65B4" w:rsidRPr="001065DD">
        <w:rPr>
          <w:sz w:val="24"/>
        </w:rPr>
        <w:t xml:space="preserve"> is a reasonable contract, depending on a normal </w:t>
      </w:r>
      <w:r w:rsidR="007F65B4" w:rsidRPr="001065DD">
        <w:rPr>
          <w:sz w:val="24"/>
        </w:rPr>
        <w:sym w:font="Symbol" w:char="F0AA"/>
      </w:r>
      <w:r w:rsidR="007F65B4" w:rsidRPr="001065DD">
        <w:rPr>
          <w:sz w:val="24"/>
        </w:rPr>
        <w:t>/</w:t>
      </w:r>
      <w:r w:rsidR="007F65B4" w:rsidRPr="001065DD">
        <w:rPr>
          <w:sz w:val="24"/>
        </w:rPr>
        <w:sym w:font="Symbol" w:char="F0A8"/>
      </w:r>
      <w:r w:rsidR="007F65B4" w:rsidRPr="001065DD">
        <w:rPr>
          <w:sz w:val="24"/>
        </w:rPr>
        <w:t xml:space="preserve"> breaks. </w:t>
      </w:r>
    </w:p>
    <w:p w14:paraId="2E1C06B1" w14:textId="04399064" w:rsidR="007F65B4" w:rsidRPr="001065DD" w:rsidRDefault="007F65B4">
      <w:pPr>
        <w:rPr>
          <w:sz w:val="24"/>
        </w:rPr>
      </w:pPr>
    </w:p>
    <w:p w14:paraId="2F6508DF" w14:textId="1C45ACE0" w:rsidR="007F65B4" w:rsidRPr="001065DD" w:rsidRDefault="007F65B4">
      <w:pPr>
        <w:rPr>
          <w:sz w:val="24"/>
        </w:rPr>
      </w:pPr>
      <w:r w:rsidRPr="001065DD">
        <w:rPr>
          <w:sz w:val="24"/>
        </w:rPr>
        <w:t>One option is to bid 2N, intending to immediately find out about North’s suit quality</w:t>
      </w:r>
      <w:r w:rsidR="000F1C3C" w:rsidRPr="001065DD">
        <w:rPr>
          <w:sz w:val="24"/>
        </w:rPr>
        <w:t xml:space="preserve"> (note: this is possible due to the </w:t>
      </w:r>
      <w:proofErr w:type="spellStart"/>
      <w:r w:rsidR="000F1C3C" w:rsidRPr="001065DD">
        <w:rPr>
          <w:sz w:val="24"/>
        </w:rPr>
        <w:t>Ogust</w:t>
      </w:r>
      <w:proofErr w:type="spellEnd"/>
      <w:r w:rsidR="000F1C3C" w:rsidRPr="001065DD">
        <w:rPr>
          <w:sz w:val="24"/>
        </w:rPr>
        <w:t xml:space="preserve"> convention). If North has good </w:t>
      </w:r>
      <w:r w:rsidR="000F1C3C" w:rsidRPr="001065DD">
        <w:rPr>
          <w:sz w:val="24"/>
        </w:rPr>
        <w:sym w:font="Symbol" w:char="F0AA"/>
      </w:r>
      <w:r w:rsidR="000F1C3C" w:rsidRPr="001065DD">
        <w:rPr>
          <w:sz w:val="24"/>
        </w:rPr>
        <w:t xml:space="preserve">s, South can </w:t>
      </w:r>
      <w:proofErr w:type="spellStart"/>
      <w:r w:rsidR="000F1C3C" w:rsidRPr="001065DD">
        <w:rPr>
          <w:sz w:val="24"/>
        </w:rPr>
        <w:t>cuebid</w:t>
      </w:r>
      <w:proofErr w:type="spellEnd"/>
      <w:r w:rsidR="000F1C3C" w:rsidRPr="001065DD">
        <w:rPr>
          <w:sz w:val="24"/>
        </w:rPr>
        <w:t>, hoping to hear North bid 4</w:t>
      </w:r>
      <w:r w:rsidR="000F1C3C" w:rsidRPr="001065DD">
        <w:rPr>
          <w:sz w:val="24"/>
        </w:rPr>
        <w:sym w:font="Symbol" w:char="F0A9"/>
      </w:r>
      <w:r w:rsidR="000F1C3C" w:rsidRPr="001065DD">
        <w:rPr>
          <w:sz w:val="24"/>
        </w:rPr>
        <w:t>. Otherwise, South can stop in 4</w:t>
      </w:r>
      <w:r w:rsidR="000F1C3C" w:rsidRPr="001065DD">
        <w:rPr>
          <w:sz w:val="24"/>
        </w:rPr>
        <w:sym w:font="Symbol" w:char="F0AA"/>
      </w:r>
      <w:r w:rsidR="000F1C3C" w:rsidRPr="001065DD">
        <w:rPr>
          <w:sz w:val="24"/>
        </w:rPr>
        <w:t xml:space="preserve">. </w:t>
      </w:r>
    </w:p>
    <w:p w14:paraId="3805C57F" w14:textId="507674D9" w:rsidR="000F1C3C" w:rsidRPr="001065DD" w:rsidRDefault="000F1C3C">
      <w:pPr>
        <w:rPr>
          <w:sz w:val="24"/>
        </w:rPr>
      </w:pPr>
    </w:p>
    <w:p w14:paraId="6B6D8F42" w14:textId="14EBBAC3" w:rsidR="000F1C3C" w:rsidRPr="001065DD" w:rsidRDefault="000F1C3C">
      <w:pPr>
        <w:rPr>
          <w:sz w:val="24"/>
        </w:rPr>
      </w:pPr>
      <w:r w:rsidRPr="001065DD">
        <w:rPr>
          <w:sz w:val="24"/>
        </w:rPr>
        <w:t>Another option is to start with 3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, forcing. North will </w:t>
      </w:r>
      <w:r w:rsidR="005C0BC0" w:rsidRPr="001065DD">
        <w:rPr>
          <w:sz w:val="24"/>
        </w:rPr>
        <w:t>show his shape from here with maximum hands, and rebid 3</w:t>
      </w:r>
      <w:r w:rsidR="005C0BC0" w:rsidRPr="001065DD">
        <w:rPr>
          <w:sz w:val="24"/>
        </w:rPr>
        <w:sym w:font="Symbol" w:char="F0AA"/>
      </w:r>
      <w:r w:rsidR="005C0BC0" w:rsidRPr="001065DD">
        <w:rPr>
          <w:sz w:val="24"/>
        </w:rPr>
        <w:t xml:space="preserve"> otherwise. South intends to follow up with 4</w:t>
      </w:r>
      <w:r w:rsidR="005C0BC0" w:rsidRPr="001065DD">
        <w:rPr>
          <w:sz w:val="24"/>
        </w:rPr>
        <w:sym w:font="Symbol" w:char="F0AA"/>
      </w:r>
      <w:r w:rsidR="005C0BC0" w:rsidRPr="001065DD">
        <w:rPr>
          <w:sz w:val="24"/>
        </w:rPr>
        <w:t xml:space="preserve">, implying a slam try in </w:t>
      </w:r>
      <w:r w:rsidR="005C0BC0" w:rsidRPr="001065DD">
        <w:rPr>
          <w:sz w:val="24"/>
        </w:rPr>
        <w:sym w:font="Symbol" w:char="F0AA"/>
      </w:r>
      <w:r w:rsidR="005C0BC0" w:rsidRPr="001065DD">
        <w:rPr>
          <w:sz w:val="24"/>
        </w:rPr>
        <w:t xml:space="preserve">s with long, strong </w:t>
      </w:r>
      <w:r w:rsidR="005C0BC0" w:rsidRPr="001065DD">
        <w:rPr>
          <w:sz w:val="24"/>
        </w:rPr>
        <w:sym w:font="Symbol" w:char="F0A8"/>
      </w:r>
      <w:r w:rsidR="005C0BC0" w:rsidRPr="001065DD">
        <w:rPr>
          <w:sz w:val="24"/>
        </w:rPr>
        <w:t>s. Consider that this makes sense, as with a similar hand without slam going values, South would just bid 4</w:t>
      </w:r>
      <w:r w:rsidR="005C0BC0" w:rsidRPr="001065DD">
        <w:rPr>
          <w:sz w:val="24"/>
        </w:rPr>
        <w:sym w:font="Symbol" w:char="F0AA"/>
      </w:r>
      <w:r w:rsidR="005C0BC0" w:rsidRPr="001065DD">
        <w:rPr>
          <w:sz w:val="24"/>
        </w:rPr>
        <w:t xml:space="preserve"> immediately. This allows North to continue bidding with a hand that has some kind of control of the round suits. </w:t>
      </w:r>
    </w:p>
    <w:p w14:paraId="3268983E" w14:textId="71A54E59" w:rsidR="005C0BC0" w:rsidRPr="001065DD" w:rsidRDefault="005C0BC0">
      <w:pPr>
        <w:rPr>
          <w:sz w:val="24"/>
        </w:rPr>
      </w:pPr>
    </w:p>
    <w:p w14:paraId="6DBBA5A3" w14:textId="7DAEECC1" w:rsidR="005C0BC0" w:rsidRPr="001065DD" w:rsidRDefault="005C0BC0">
      <w:pPr>
        <w:rPr>
          <w:sz w:val="24"/>
        </w:rPr>
      </w:pPr>
      <w:r w:rsidRPr="001065DD">
        <w:rPr>
          <w:sz w:val="24"/>
        </w:rPr>
        <w:t>Either method is workable – most partnerships will prefer starting with 2N to prevent any ambiguity, keeping South as captain throughout the sequence. Advanced partnerships should prefer starting with 3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in order to maintain a dialogue throughout the hand. There is also another subtle reason to starting with 3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- it is possible that 6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will make rather than 6</w:t>
      </w:r>
      <w:r w:rsidRPr="001065DD">
        <w:rPr>
          <w:sz w:val="24"/>
        </w:rPr>
        <w:sym w:font="Symbol" w:char="F0AA"/>
      </w:r>
      <w:r w:rsidRPr="001065DD">
        <w:rPr>
          <w:sz w:val="24"/>
        </w:rPr>
        <w:t xml:space="preserve"> due to adverse distribution of the cards. By introducing the suit, both partners can be on the same page when considering what contract to bid. </w:t>
      </w:r>
    </w:p>
    <w:p w14:paraId="3ABD962F" w14:textId="16375C79" w:rsidR="005C0BC0" w:rsidRPr="001065DD" w:rsidRDefault="005C0BC0">
      <w:pPr>
        <w:rPr>
          <w:sz w:val="24"/>
        </w:rPr>
      </w:pPr>
    </w:p>
    <w:p w14:paraId="4DE17EA0" w14:textId="310C87CA" w:rsidR="000B3E40" w:rsidRPr="001065DD" w:rsidRDefault="005C0BC0">
      <w:pPr>
        <w:rPr>
          <w:sz w:val="24"/>
        </w:rPr>
      </w:pPr>
      <w:r w:rsidRPr="001065DD">
        <w:rPr>
          <w:sz w:val="24"/>
        </w:rPr>
        <w:t xml:space="preserve">Notice that neither East nor West enter this auction. Despite the leadable suits, there is simply not enough values to withstand being doubled. N/S are in a great position to do this – </w:t>
      </w:r>
      <w:r w:rsidR="000B3E40" w:rsidRPr="001065DD">
        <w:rPr>
          <w:sz w:val="24"/>
        </w:rPr>
        <w:t>North’s hand is limited and South can always double for penalty. In the same light, E/W did not sacrifice over 4</w:t>
      </w:r>
      <w:r w:rsidR="000B3E40" w:rsidRPr="001065DD">
        <w:rPr>
          <w:sz w:val="24"/>
        </w:rPr>
        <w:sym w:font="Symbol" w:char="F0AA"/>
      </w:r>
      <w:r w:rsidR="000B3E40" w:rsidRPr="001065DD">
        <w:rPr>
          <w:sz w:val="24"/>
        </w:rPr>
        <w:t xml:space="preserve">. This auction indicates that E/W likely have a fit (and perhaps a double fit, since </w:t>
      </w:r>
      <w:r w:rsidR="000B3E40" w:rsidRPr="001065DD">
        <w:rPr>
          <w:sz w:val="24"/>
        </w:rPr>
        <w:sym w:font="Symbol" w:char="F0A7"/>
      </w:r>
      <w:r w:rsidR="000B3E40" w:rsidRPr="001065DD">
        <w:rPr>
          <w:sz w:val="24"/>
        </w:rPr>
        <w:t xml:space="preserve">s </w:t>
      </w:r>
      <w:r w:rsidR="0076405D" w:rsidRPr="001065DD">
        <w:rPr>
          <w:sz w:val="24"/>
        </w:rPr>
        <w:t>was</w:t>
      </w:r>
      <w:r w:rsidR="000B3E40" w:rsidRPr="001065DD">
        <w:rPr>
          <w:sz w:val="24"/>
        </w:rPr>
        <w:t xml:space="preserve"> never mentioned and North has 3</w:t>
      </w:r>
      <w:r w:rsidR="000B3E40" w:rsidRPr="001065DD">
        <w:rPr>
          <w:sz w:val="24"/>
        </w:rPr>
        <w:sym w:font="Symbol" w:char="F0A9"/>
      </w:r>
      <w:r w:rsidR="000B3E40" w:rsidRPr="001065DD">
        <w:rPr>
          <w:sz w:val="24"/>
        </w:rPr>
        <w:t>s). However, both opponents can see the possibility of setting 4</w:t>
      </w:r>
      <w:r w:rsidR="000B3E40" w:rsidRPr="001065DD">
        <w:rPr>
          <w:sz w:val="24"/>
        </w:rPr>
        <w:sym w:font="Symbol" w:char="F0AA"/>
      </w:r>
      <w:r w:rsidR="000B3E40" w:rsidRPr="001065DD">
        <w:rPr>
          <w:sz w:val="24"/>
        </w:rPr>
        <w:t xml:space="preserve"> given the bad distribution in </w:t>
      </w:r>
      <w:r w:rsidR="000B3E40" w:rsidRPr="001065DD">
        <w:rPr>
          <w:sz w:val="24"/>
        </w:rPr>
        <w:sym w:font="Symbol" w:char="F0A8"/>
      </w:r>
      <w:r w:rsidR="000B3E40" w:rsidRPr="001065DD">
        <w:rPr>
          <w:sz w:val="24"/>
        </w:rPr>
        <w:t xml:space="preserve">s. This, in addition to the doubleton and tripleton </w:t>
      </w:r>
      <w:r w:rsidR="000B3E40" w:rsidRPr="001065DD">
        <w:rPr>
          <w:sz w:val="24"/>
        </w:rPr>
        <w:sym w:font="Symbol" w:char="F0AA"/>
      </w:r>
      <w:r w:rsidR="000B3E40" w:rsidRPr="001065DD">
        <w:rPr>
          <w:sz w:val="24"/>
        </w:rPr>
        <w:t xml:space="preserve"> holdings, indicate that declaring the hand will result in many losers. Defending may lead to a plus score. </w:t>
      </w:r>
    </w:p>
    <w:p w14:paraId="3CFF5F13" w14:textId="2BEF2C74" w:rsidR="000B3E40" w:rsidRPr="001065DD" w:rsidRDefault="000B3E40">
      <w:pPr>
        <w:rPr>
          <w:sz w:val="24"/>
        </w:rPr>
      </w:pPr>
    </w:p>
    <w:p w14:paraId="11891BBC" w14:textId="77777777" w:rsidR="000B3E40" w:rsidRPr="001065DD" w:rsidRDefault="000B3E40">
      <w:pPr>
        <w:rPr>
          <w:sz w:val="24"/>
        </w:rPr>
      </w:pPr>
    </w:p>
    <w:p w14:paraId="72E18385" w14:textId="507F8884" w:rsidR="005C0BC0" w:rsidRPr="001065DD" w:rsidRDefault="005C0BC0">
      <w:pPr>
        <w:rPr>
          <w:sz w:val="24"/>
        </w:rPr>
      </w:pPr>
    </w:p>
    <w:p w14:paraId="47A50BE4" w14:textId="122161C3" w:rsidR="005C0BC0" w:rsidRDefault="005C0BC0">
      <w:pPr>
        <w:rPr>
          <w:sz w:val="24"/>
        </w:rPr>
      </w:pPr>
    </w:p>
    <w:p w14:paraId="25B02FD6" w14:textId="77777777" w:rsidR="00FE46AD" w:rsidRPr="001065DD" w:rsidRDefault="00FE46AD">
      <w:pPr>
        <w:rPr>
          <w:sz w:val="24"/>
        </w:rPr>
      </w:pPr>
      <w:bookmarkStart w:id="0" w:name="_GoBack"/>
      <w:bookmarkEnd w:id="0"/>
    </w:p>
    <w:p w14:paraId="1660006B" w14:textId="7BFCBDB1" w:rsidR="008E3D83" w:rsidRPr="001065DD" w:rsidRDefault="008E3D83">
      <w:pPr>
        <w:rPr>
          <w:sz w:val="24"/>
        </w:rPr>
      </w:pPr>
    </w:p>
    <w:p w14:paraId="52871BC1" w14:textId="77777777" w:rsidR="003F2A92" w:rsidRPr="001065DD" w:rsidRDefault="008E3D83">
      <w:pPr>
        <w:rPr>
          <w:b/>
          <w:sz w:val="24"/>
        </w:rPr>
      </w:pPr>
      <w:r w:rsidRPr="001065DD">
        <w:rPr>
          <w:b/>
          <w:sz w:val="24"/>
        </w:rPr>
        <w:lastRenderedPageBreak/>
        <w:t xml:space="preserve">Play Commentary: </w:t>
      </w:r>
      <w:r w:rsidR="000B3E40" w:rsidRPr="001065DD">
        <w:rPr>
          <w:b/>
          <w:sz w:val="24"/>
        </w:rPr>
        <w:t xml:space="preserve"> </w:t>
      </w:r>
    </w:p>
    <w:p w14:paraId="5BEA0E75" w14:textId="14C3D42E" w:rsidR="003F2A92" w:rsidRPr="001065DD" w:rsidRDefault="003F2A92">
      <w:pPr>
        <w:rPr>
          <w:sz w:val="24"/>
        </w:rPr>
      </w:pPr>
    </w:p>
    <w:p w14:paraId="37AF9F56" w14:textId="043E09C8" w:rsidR="0041178C" w:rsidRPr="001065DD" w:rsidRDefault="0041178C">
      <w:pPr>
        <w:rPr>
          <w:sz w:val="24"/>
        </w:rPr>
      </w:pPr>
      <w:r w:rsidRPr="001065DD">
        <w:rPr>
          <w:sz w:val="24"/>
          <w:u w:val="single"/>
        </w:rPr>
        <w:t>Declarer</w:t>
      </w:r>
      <w:r w:rsidRPr="001065DD">
        <w:rPr>
          <w:sz w:val="24"/>
        </w:rPr>
        <w:t>: This is a pretty easy deal for declarer. There are three possible top losers (2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 and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A), in addition to the off-chance of a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ruff. Declarer’s goal is to look for a way to lead the defense away from the latter possibility. </w:t>
      </w:r>
      <w:r w:rsidR="00B36725" w:rsidRPr="001065DD">
        <w:rPr>
          <w:sz w:val="24"/>
        </w:rPr>
        <w:t xml:space="preserve">Then, he can win, draw trumps, and run the </w:t>
      </w:r>
      <w:r w:rsidR="00B36725" w:rsidRPr="001065DD">
        <w:rPr>
          <w:sz w:val="24"/>
        </w:rPr>
        <w:sym w:font="Symbol" w:char="F0A8"/>
      </w:r>
      <w:r w:rsidR="00B36725" w:rsidRPr="001065DD">
        <w:rPr>
          <w:sz w:val="24"/>
        </w:rPr>
        <w:t xml:space="preserve">s, claiming the balance of the tricks. </w:t>
      </w:r>
    </w:p>
    <w:p w14:paraId="21CAFF83" w14:textId="03B9130B" w:rsidR="0041178C" w:rsidRPr="001065DD" w:rsidRDefault="0041178C">
      <w:pPr>
        <w:rPr>
          <w:sz w:val="24"/>
        </w:rPr>
      </w:pPr>
    </w:p>
    <w:p w14:paraId="6E1C474A" w14:textId="03C17260" w:rsidR="0041178C" w:rsidRPr="001065DD" w:rsidRDefault="0041178C">
      <w:pPr>
        <w:rPr>
          <w:sz w:val="24"/>
        </w:rPr>
      </w:pPr>
      <w:r w:rsidRPr="001065DD">
        <w:rPr>
          <w:sz w:val="24"/>
        </w:rPr>
        <w:t xml:space="preserve">On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A lead, West plays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9. Declarer can play either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K or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4 with little consequence (he always has an entry to the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suit). Playing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K would lead West to think he has a singleton – there would be no other choice than to lead a red suit. So, declarer must play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4. The idea is that West could be stuck with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>K9</w:t>
      </w:r>
      <w:r w:rsidR="00CD3F79" w:rsidRPr="001065DD">
        <w:rPr>
          <w:sz w:val="24"/>
        </w:rPr>
        <w:t xml:space="preserve"> or </w:t>
      </w:r>
      <w:r w:rsidR="00CD3F79" w:rsidRPr="001065DD">
        <w:rPr>
          <w:sz w:val="24"/>
        </w:rPr>
        <w:sym w:font="Symbol" w:char="F0A7"/>
      </w:r>
      <w:r w:rsidR="00CD3F79" w:rsidRPr="001065DD">
        <w:rPr>
          <w:sz w:val="24"/>
        </w:rPr>
        <w:t xml:space="preserve">9, and East may mistakenly continue the suit. </w:t>
      </w:r>
    </w:p>
    <w:p w14:paraId="65230797" w14:textId="77777777" w:rsidR="003F2A92" w:rsidRPr="001065DD" w:rsidRDefault="003F2A92">
      <w:pPr>
        <w:rPr>
          <w:sz w:val="24"/>
        </w:rPr>
      </w:pPr>
    </w:p>
    <w:p w14:paraId="2A0631AD" w14:textId="020485B6" w:rsidR="008E3D83" w:rsidRPr="001065DD" w:rsidRDefault="003F2A92">
      <w:pPr>
        <w:rPr>
          <w:sz w:val="24"/>
        </w:rPr>
      </w:pPr>
      <w:r w:rsidRPr="001065DD">
        <w:rPr>
          <w:sz w:val="24"/>
          <w:u w:val="single"/>
        </w:rPr>
        <w:t>Defense</w:t>
      </w:r>
      <w:r w:rsidRPr="001065DD">
        <w:rPr>
          <w:sz w:val="24"/>
        </w:rPr>
        <w:t xml:space="preserve">: </w:t>
      </w:r>
      <w:r w:rsidR="000B3E40" w:rsidRPr="001065DD">
        <w:rPr>
          <w:sz w:val="24"/>
        </w:rPr>
        <w:t>East rules out a trump lead because the auction suggests declarer doesn’t need to ruff any losers. More than likely it is correct to make an active lead, since the bidding indicates that N/S have good trumps AND a long, strong source of tricks (</w:t>
      </w:r>
      <w:r w:rsidR="000B3E40" w:rsidRPr="001065DD">
        <w:rPr>
          <w:sz w:val="24"/>
        </w:rPr>
        <w:sym w:font="Symbol" w:char="F0A8"/>
      </w:r>
      <w:r w:rsidR="000B3E40" w:rsidRPr="001065DD">
        <w:rPr>
          <w:sz w:val="24"/>
        </w:rPr>
        <w:t xml:space="preserve">s). Either a low </w:t>
      </w:r>
      <w:r w:rsidR="000B3E40" w:rsidRPr="001065DD">
        <w:rPr>
          <w:sz w:val="24"/>
        </w:rPr>
        <w:sym w:font="Symbol" w:char="F0A9"/>
      </w:r>
      <w:r w:rsidR="000B3E40" w:rsidRPr="001065DD">
        <w:rPr>
          <w:sz w:val="24"/>
        </w:rPr>
        <w:t xml:space="preserve"> or </w:t>
      </w:r>
      <w:r w:rsidR="00ED3B43" w:rsidRPr="001065DD">
        <w:rPr>
          <w:sz w:val="24"/>
        </w:rPr>
        <w:t xml:space="preserve">a high </w:t>
      </w:r>
      <w:r w:rsidR="00ED3B43" w:rsidRPr="001065DD">
        <w:rPr>
          <w:sz w:val="24"/>
        </w:rPr>
        <w:sym w:font="Symbol" w:char="F0A7"/>
      </w:r>
      <w:r w:rsidR="000B3E40" w:rsidRPr="001065DD">
        <w:rPr>
          <w:sz w:val="24"/>
        </w:rPr>
        <w:t xml:space="preserve"> are acceptable, but the </w:t>
      </w:r>
      <w:r w:rsidR="000B3E40" w:rsidRPr="001065DD">
        <w:rPr>
          <w:sz w:val="24"/>
        </w:rPr>
        <w:sym w:font="Symbol" w:char="F0A7"/>
      </w:r>
      <w:r w:rsidR="00ED3B43" w:rsidRPr="001065DD">
        <w:rPr>
          <w:sz w:val="24"/>
        </w:rPr>
        <w:t>K</w:t>
      </w:r>
      <w:r w:rsidR="000B3E40" w:rsidRPr="001065DD">
        <w:rPr>
          <w:sz w:val="24"/>
        </w:rPr>
        <w:t xml:space="preserve"> is slightly preferred. This allows East to see dummy, try to find partner with a singleton </w:t>
      </w:r>
      <w:r w:rsidR="000B3E40" w:rsidRPr="001065DD">
        <w:rPr>
          <w:sz w:val="24"/>
        </w:rPr>
        <w:sym w:font="Symbol" w:char="F0A7"/>
      </w:r>
      <w:r w:rsidR="000B3E40" w:rsidRPr="001065DD">
        <w:rPr>
          <w:sz w:val="24"/>
        </w:rPr>
        <w:t xml:space="preserve">, </w:t>
      </w:r>
      <w:r w:rsidRPr="001065DD">
        <w:rPr>
          <w:sz w:val="24"/>
        </w:rPr>
        <w:t xml:space="preserve">and try leading a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 when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A holds. </w:t>
      </w:r>
      <w:r w:rsidR="00E0507E" w:rsidRPr="001065DD">
        <w:rPr>
          <w:sz w:val="24"/>
        </w:rPr>
        <w:t>Note that t</w:t>
      </w:r>
      <w:r w:rsidR="00ED3B43" w:rsidRPr="001065DD">
        <w:rPr>
          <w:sz w:val="24"/>
        </w:rPr>
        <w:t xml:space="preserve">he </w:t>
      </w:r>
      <w:r w:rsidR="00ED3B43" w:rsidRPr="001065DD">
        <w:rPr>
          <w:sz w:val="24"/>
        </w:rPr>
        <w:sym w:font="Symbol" w:char="F0A7"/>
      </w:r>
      <w:r w:rsidR="00ED3B43" w:rsidRPr="001065DD">
        <w:rPr>
          <w:sz w:val="24"/>
        </w:rPr>
        <w:t xml:space="preserve">K, by </w:t>
      </w:r>
      <w:r w:rsidR="00E0507E" w:rsidRPr="001065DD">
        <w:rPr>
          <w:sz w:val="24"/>
        </w:rPr>
        <w:t xml:space="preserve">agreed </w:t>
      </w:r>
      <w:r w:rsidR="00ED3B43" w:rsidRPr="001065DD">
        <w:rPr>
          <w:sz w:val="24"/>
        </w:rPr>
        <w:t xml:space="preserve">convention, asks partner to give count. Leading the </w:t>
      </w:r>
      <w:r w:rsidR="00ED3B43" w:rsidRPr="001065DD">
        <w:rPr>
          <w:sz w:val="24"/>
        </w:rPr>
        <w:sym w:font="Symbol" w:char="F0A7"/>
      </w:r>
      <w:r w:rsidR="00ED3B43" w:rsidRPr="001065DD">
        <w:rPr>
          <w:sz w:val="24"/>
        </w:rPr>
        <w:t>A asks for attitude</w:t>
      </w:r>
      <w:r w:rsidR="008C45E1" w:rsidRPr="001065DD">
        <w:rPr>
          <w:sz w:val="24"/>
        </w:rPr>
        <w:t xml:space="preserve">. </w:t>
      </w:r>
    </w:p>
    <w:p w14:paraId="4635A527" w14:textId="130DA4A9" w:rsidR="003F2A92" w:rsidRPr="001065DD" w:rsidRDefault="003F2A92">
      <w:pPr>
        <w:rPr>
          <w:sz w:val="24"/>
        </w:rPr>
      </w:pPr>
    </w:p>
    <w:p w14:paraId="0D72928F" w14:textId="14A25855" w:rsidR="003F2A92" w:rsidRPr="001065DD" w:rsidRDefault="003F2A92">
      <w:pPr>
        <w:rPr>
          <w:sz w:val="24"/>
        </w:rPr>
      </w:pPr>
      <w:r w:rsidRPr="001065DD">
        <w:rPr>
          <w:sz w:val="24"/>
        </w:rPr>
        <w:t xml:space="preserve">West sees the best defense easily. Since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A is cashing and West has two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s over the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K4 in dummy, a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 switch is needed immediately. West’s hope is to immediately take the 1</w:t>
      </w:r>
      <w:r w:rsidRPr="001065DD">
        <w:rPr>
          <w:sz w:val="24"/>
          <w:vertAlign w:val="superscript"/>
        </w:rPr>
        <w:t>st</w:t>
      </w:r>
      <w:r w:rsidRPr="001065DD">
        <w:rPr>
          <w:sz w:val="24"/>
        </w:rPr>
        <w:t xml:space="preserve"> three tricks and determine from there whether to lead a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or a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. </w:t>
      </w:r>
    </w:p>
    <w:p w14:paraId="33237EC2" w14:textId="73C2B60F" w:rsidR="003F2A92" w:rsidRPr="001065DD" w:rsidRDefault="003F2A92">
      <w:pPr>
        <w:rPr>
          <w:sz w:val="24"/>
        </w:rPr>
      </w:pPr>
    </w:p>
    <w:p w14:paraId="0FCF58A2" w14:textId="357916B1" w:rsidR="003F2A92" w:rsidRPr="001065DD" w:rsidRDefault="003F2A92">
      <w:pPr>
        <w:rPr>
          <w:sz w:val="24"/>
        </w:rPr>
      </w:pPr>
      <w:r w:rsidRPr="001065DD">
        <w:rPr>
          <w:sz w:val="24"/>
        </w:rPr>
        <w:t xml:space="preserve">Accordingly, West discourages in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s (the 9 is his best chance), North playing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4. East switches with the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2, showing count as West wins with the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T. </w:t>
      </w:r>
      <w:r w:rsidR="002F6F87" w:rsidRPr="001065DD">
        <w:rPr>
          <w:sz w:val="24"/>
        </w:rPr>
        <w:t xml:space="preserve">While not a terrible return, the best return was the </w:t>
      </w:r>
      <w:r w:rsidR="002F6F87" w:rsidRPr="001065DD">
        <w:rPr>
          <w:sz w:val="24"/>
        </w:rPr>
        <w:sym w:font="Symbol" w:char="F0A9"/>
      </w:r>
      <w:r w:rsidR="002F6F87" w:rsidRPr="001065DD">
        <w:rPr>
          <w:sz w:val="24"/>
        </w:rPr>
        <w:t xml:space="preserve">9 – this is because East has a </w:t>
      </w:r>
      <w:r w:rsidR="002F6F87" w:rsidRPr="001065DD">
        <w:rPr>
          <w:sz w:val="24"/>
        </w:rPr>
        <w:sym w:font="Symbol" w:char="F0A8"/>
      </w:r>
      <w:r w:rsidR="002F6F87" w:rsidRPr="001065DD">
        <w:rPr>
          <w:sz w:val="24"/>
        </w:rPr>
        <w:t xml:space="preserve"> void, and the bidding implies his count in the </w:t>
      </w:r>
      <w:r w:rsidR="002F6F87" w:rsidRPr="001065DD">
        <w:rPr>
          <w:sz w:val="24"/>
        </w:rPr>
        <w:sym w:font="Symbol" w:char="F0A9"/>
      </w:r>
      <w:r w:rsidR="002F6F87" w:rsidRPr="001065DD">
        <w:rPr>
          <w:sz w:val="24"/>
        </w:rPr>
        <w:t xml:space="preserve"> suit. In addition, West will never lead </w:t>
      </w:r>
      <w:r w:rsidR="002F6F87" w:rsidRPr="001065DD">
        <w:rPr>
          <w:sz w:val="24"/>
        </w:rPr>
        <w:sym w:font="Symbol" w:char="F0A9"/>
      </w:r>
      <w:r w:rsidR="002F6F87" w:rsidRPr="001065DD">
        <w:rPr>
          <w:sz w:val="24"/>
        </w:rPr>
        <w:t xml:space="preserve">s back because East cannot have the </w:t>
      </w:r>
      <w:r w:rsidR="002F6F87" w:rsidRPr="001065DD">
        <w:rPr>
          <w:sz w:val="24"/>
        </w:rPr>
        <w:sym w:font="Symbol" w:char="F0A9"/>
      </w:r>
      <w:r w:rsidR="002F6F87" w:rsidRPr="001065DD">
        <w:rPr>
          <w:sz w:val="24"/>
        </w:rPr>
        <w:t xml:space="preserve">A. Thus, showing count in the </w:t>
      </w:r>
      <w:r w:rsidR="002F6F87" w:rsidRPr="001065DD">
        <w:rPr>
          <w:sz w:val="24"/>
        </w:rPr>
        <w:sym w:font="Symbol" w:char="F0A9"/>
      </w:r>
      <w:r w:rsidR="002F6F87" w:rsidRPr="001065DD">
        <w:rPr>
          <w:sz w:val="24"/>
        </w:rPr>
        <w:t xml:space="preserve"> suit is redundant – this is a suit preference situation. </w:t>
      </w:r>
    </w:p>
    <w:p w14:paraId="7057BD0F" w14:textId="70FCC92E" w:rsidR="003F2A92" w:rsidRPr="001065DD" w:rsidRDefault="003F2A92">
      <w:pPr>
        <w:rPr>
          <w:sz w:val="24"/>
        </w:rPr>
      </w:pPr>
    </w:p>
    <w:p w14:paraId="2CBED6BC" w14:textId="52D99BCE" w:rsidR="003F2A92" w:rsidRPr="001065DD" w:rsidRDefault="003F2A92">
      <w:pPr>
        <w:rPr>
          <w:sz w:val="24"/>
        </w:rPr>
      </w:pPr>
      <w:r w:rsidRPr="001065DD">
        <w:rPr>
          <w:sz w:val="24"/>
        </w:rPr>
        <w:t>West knows that a 2</w:t>
      </w:r>
      <w:r w:rsidRPr="001065DD">
        <w:rPr>
          <w:sz w:val="24"/>
          <w:vertAlign w:val="superscript"/>
        </w:rPr>
        <w:t>nd</w:t>
      </w:r>
      <w:r w:rsidRPr="001065DD">
        <w:rPr>
          <w:sz w:val="24"/>
        </w:rPr>
        <w:t xml:space="preserve">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 </w:t>
      </w:r>
      <w:r w:rsidR="002F6F87" w:rsidRPr="001065DD">
        <w:rPr>
          <w:sz w:val="24"/>
        </w:rPr>
        <w:t xml:space="preserve">will cash based on the bidding. It’s still unclear, however, whether to continue with a </w:t>
      </w:r>
      <w:r w:rsidR="002F6F87" w:rsidRPr="001065DD">
        <w:rPr>
          <w:sz w:val="24"/>
        </w:rPr>
        <w:sym w:font="Symbol" w:char="F0A7"/>
      </w:r>
      <w:r w:rsidR="002F6F87" w:rsidRPr="001065DD">
        <w:rPr>
          <w:sz w:val="24"/>
        </w:rPr>
        <w:t xml:space="preserve"> or a </w:t>
      </w:r>
      <w:r w:rsidR="002F6F87" w:rsidRPr="001065DD">
        <w:rPr>
          <w:sz w:val="24"/>
        </w:rPr>
        <w:sym w:font="Symbol" w:char="F0A8"/>
      </w:r>
      <w:r w:rsidR="002F6F87" w:rsidRPr="001065DD">
        <w:rPr>
          <w:sz w:val="24"/>
        </w:rPr>
        <w:t xml:space="preserve">. </w:t>
      </w:r>
    </w:p>
    <w:p w14:paraId="0DF3BB32" w14:textId="5A611540" w:rsidR="002F6F87" w:rsidRPr="001065DD" w:rsidRDefault="002F6F87">
      <w:pPr>
        <w:rPr>
          <w:sz w:val="24"/>
        </w:rPr>
      </w:pPr>
    </w:p>
    <w:p w14:paraId="59027806" w14:textId="31F805DB" w:rsidR="003F2A92" w:rsidRPr="001065DD" w:rsidRDefault="002F6F87">
      <w:pPr>
        <w:rPr>
          <w:sz w:val="24"/>
        </w:rPr>
      </w:pPr>
      <w:r w:rsidRPr="001065DD">
        <w:rPr>
          <w:sz w:val="24"/>
        </w:rPr>
        <w:t xml:space="preserve">Leading a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 works when East started with the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AK. Leading a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works when East has a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void. Given East’s </w:t>
      </w:r>
      <w:r w:rsidRPr="001065DD">
        <w:rPr>
          <w:sz w:val="24"/>
        </w:rPr>
        <w:sym w:font="Symbol" w:char="F0A9"/>
      </w:r>
      <w:r w:rsidRPr="001065DD">
        <w:rPr>
          <w:sz w:val="24"/>
        </w:rPr>
        <w:t xml:space="preserve"> lead, it would appear that he has something like </w:t>
      </w:r>
      <w:r w:rsidRPr="001065DD">
        <w:rPr>
          <w:sz w:val="24"/>
        </w:rPr>
        <w:sym w:font="Symbol" w:char="F0AA"/>
      </w:r>
      <w:r w:rsidRPr="001065DD">
        <w:rPr>
          <w:sz w:val="24"/>
        </w:rPr>
        <w:t xml:space="preserve">xxx </w:t>
      </w:r>
      <w:r w:rsidRPr="001065DD">
        <w:rPr>
          <w:sz w:val="24"/>
        </w:rPr>
        <w:sym w:font="Symbol" w:char="F0A9"/>
      </w:r>
      <w:proofErr w:type="spellStart"/>
      <w:r w:rsidRPr="001065DD">
        <w:rPr>
          <w:sz w:val="24"/>
        </w:rPr>
        <w:t>xxx</w:t>
      </w:r>
      <w:proofErr w:type="spellEnd"/>
      <w:r w:rsidRPr="001065DD">
        <w:rPr>
          <w:sz w:val="24"/>
        </w:rPr>
        <w:t xml:space="preserve">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x </w:t>
      </w:r>
      <w:r w:rsidRPr="001065DD">
        <w:rPr>
          <w:sz w:val="24"/>
        </w:rPr>
        <w:sym w:font="Symbol" w:char="F0A7"/>
      </w:r>
      <w:proofErr w:type="spellStart"/>
      <w:r w:rsidRPr="001065DD">
        <w:rPr>
          <w:sz w:val="24"/>
        </w:rPr>
        <w:t>AKxxxx</w:t>
      </w:r>
      <w:proofErr w:type="spellEnd"/>
      <w:r w:rsidRPr="001065DD">
        <w:rPr>
          <w:sz w:val="24"/>
        </w:rPr>
        <w:t xml:space="preserve">. Does this make sense? </w:t>
      </w:r>
    </w:p>
    <w:p w14:paraId="13056BC4" w14:textId="52040370" w:rsidR="002F6F87" w:rsidRPr="001065DD" w:rsidRDefault="002F6F87">
      <w:pPr>
        <w:rPr>
          <w:sz w:val="24"/>
        </w:rPr>
      </w:pPr>
    </w:p>
    <w:p w14:paraId="7F04B33B" w14:textId="3F9EE14F" w:rsidR="002F6F87" w:rsidRPr="001065DD" w:rsidRDefault="002F6F87">
      <w:pPr>
        <w:rPr>
          <w:sz w:val="24"/>
        </w:rPr>
      </w:pPr>
      <w:r w:rsidRPr="001065DD">
        <w:rPr>
          <w:sz w:val="24"/>
        </w:rPr>
        <w:t xml:space="preserve">To some degree. </w:t>
      </w:r>
      <w:r w:rsidR="00ED3B43" w:rsidRPr="001065DD">
        <w:rPr>
          <w:sz w:val="24"/>
        </w:rPr>
        <w:t xml:space="preserve">Without thinking, West might worry that the </w:t>
      </w:r>
      <w:r w:rsidR="00ED3B43" w:rsidRPr="001065DD">
        <w:rPr>
          <w:sz w:val="24"/>
        </w:rPr>
        <w:sym w:font="Symbol" w:char="F0A7"/>
      </w:r>
      <w:r w:rsidR="00ED3B43" w:rsidRPr="001065DD">
        <w:rPr>
          <w:sz w:val="24"/>
        </w:rPr>
        <w:t xml:space="preserve">9 was hard to read. This can’t be the case if East has the </w:t>
      </w:r>
      <w:r w:rsidR="00ED3B43" w:rsidRPr="001065DD">
        <w:rPr>
          <w:sz w:val="24"/>
        </w:rPr>
        <w:sym w:font="Symbol" w:char="F0A7"/>
      </w:r>
      <w:r w:rsidR="00ED3B43" w:rsidRPr="001065DD">
        <w:rPr>
          <w:sz w:val="24"/>
        </w:rPr>
        <w:t xml:space="preserve">AK. The </w:t>
      </w:r>
      <w:r w:rsidR="00ED3B43" w:rsidRPr="001065DD">
        <w:rPr>
          <w:sz w:val="24"/>
        </w:rPr>
        <w:sym w:font="Symbol" w:char="F0A7"/>
      </w:r>
      <w:r w:rsidR="00ED3B43" w:rsidRPr="001065DD">
        <w:rPr>
          <w:sz w:val="24"/>
        </w:rPr>
        <w:t>9 cannot be discouraging from a tripleton</w:t>
      </w:r>
      <w:r w:rsidR="00E0507E" w:rsidRPr="001065DD">
        <w:rPr>
          <w:sz w:val="24"/>
        </w:rPr>
        <w:t xml:space="preserve"> or doubleton</w:t>
      </w:r>
      <w:r w:rsidR="00ED3B43" w:rsidRPr="001065DD">
        <w:rPr>
          <w:sz w:val="24"/>
        </w:rPr>
        <w:t xml:space="preserve">, </w:t>
      </w:r>
      <w:r w:rsidR="00E0507E" w:rsidRPr="001065DD">
        <w:rPr>
          <w:sz w:val="24"/>
        </w:rPr>
        <w:t xml:space="preserve">and East would lead the </w:t>
      </w:r>
      <w:r w:rsidR="00E0507E" w:rsidRPr="001065DD">
        <w:rPr>
          <w:sz w:val="24"/>
        </w:rPr>
        <w:sym w:font="Symbol" w:char="F0A7"/>
      </w:r>
      <w:r w:rsidR="00E0507E" w:rsidRPr="001065DD">
        <w:rPr>
          <w:sz w:val="24"/>
        </w:rPr>
        <w:t xml:space="preserve">K to find out immediately if these tricks were cashing. In other words, East would have already cashed the </w:t>
      </w:r>
      <w:r w:rsidR="00E0507E" w:rsidRPr="001065DD">
        <w:rPr>
          <w:sz w:val="24"/>
        </w:rPr>
        <w:sym w:font="Symbol" w:char="F0A7"/>
      </w:r>
      <w:r w:rsidR="00E0507E" w:rsidRPr="001065DD">
        <w:rPr>
          <w:sz w:val="24"/>
        </w:rPr>
        <w:t xml:space="preserve">K if he had it. </w:t>
      </w:r>
    </w:p>
    <w:p w14:paraId="4D366D50" w14:textId="3C0C7931" w:rsidR="00E0507E" w:rsidRPr="001065DD" w:rsidRDefault="00E0507E">
      <w:pPr>
        <w:rPr>
          <w:sz w:val="24"/>
        </w:rPr>
      </w:pPr>
    </w:p>
    <w:p w14:paraId="4592328E" w14:textId="1D760045" w:rsidR="00E0507E" w:rsidRPr="001065DD" w:rsidRDefault="00E0507E">
      <w:pPr>
        <w:rPr>
          <w:sz w:val="24"/>
        </w:rPr>
      </w:pPr>
      <w:r w:rsidRPr="001065DD">
        <w:rPr>
          <w:sz w:val="24"/>
        </w:rPr>
        <w:lastRenderedPageBreak/>
        <w:t xml:space="preserve">Since a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 cannot work, the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return is always right. </w:t>
      </w:r>
      <w:r w:rsidR="00564400" w:rsidRPr="001065DD">
        <w:rPr>
          <w:sz w:val="24"/>
        </w:rPr>
        <w:t xml:space="preserve">It is good habit for West to return a high </w:t>
      </w:r>
      <w:r w:rsidR="00564400" w:rsidRPr="001065DD">
        <w:rPr>
          <w:sz w:val="24"/>
        </w:rPr>
        <w:sym w:font="Symbol" w:char="F0A8"/>
      </w:r>
      <w:r w:rsidR="00564400" w:rsidRPr="001065DD">
        <w:rPr>
          <w:sz w:val="24"/>
        </w:rPr>
        <w:t xml:space="preserve"> to indicate he would like the higher side suit (</w:t>
      </w:r>
      <w:r w:rsidR="00564400" w:rsidRPr="001065DD">
        <w:rPr>
          <w:sz w:val="24"/>
        </w:rPr>
        <w:sym w:font="Symbol" w:char="F0A9"/>
      </w:r>
      <w:r w:rsidR="00564400" w:rsidRPr="001065DD">
        <w:rPr>
          <w:sz w:val="24"/>
        </w:rPr>
        <w:t xml:space="preserve">s) returned so he can give East yet ANOTHER ruff. </w:t>
      </w:r>
    </w:p>
    <w:p w14:paraId="753AC378" w14:textId="6A69B7AB" w:rsidR="00E0507E" w:rsidRPr="001065DD" w:rsidRDefault="00E0507E">
      <w:pPr>
        <w:rPr>
          <w:sz w:val="24"/>
        </w:rPr>
      </w:pPr>
    </w:p>
    <w:p w14:paraId="74B81CAB" w14:textId="1E73D892" w:rsidR="00E0507E" w:rsidRPr="001065DD" w:rsidRDefault="00E0507E">
      <w:pPr>
        <w:rPr>
          <w:sz w:val="24"/>
        </w:rPr>
      </w:pPr>
      <w:r w:rsidRPr="001065DD">
        <w:rPr>
          <w:sz w:val="24"/>
        </w:rPr>
        <w:t xml:space="preserve">As an aside, in </w:t>
      </w:r>
      <w:proofErr w:type="spellStart"/>
      <w:r w:rsidRPr="001065DD">
        <w:rPr>
          <w:sz w:val="24"/>
        </w:rPr>
        <w:t>matchpoint</w:t>
      </w:r>
      <w:proofErr w:type="spellEnd"/>
      <w:r w:rsidRPr="001065DD">
        <w:rPr>
          <w:sz w:val="24"/>
        </w:rPr>
        <w:t xml:space="preserve"> scoring, it would be important to consider whether East ACTUALLY has a </w:t>
      </w:r>
      <w:r w:rsidRPr="001065DD">
        <w:rPr>
          <w:sz w:val="24"/>
        </w:rPr>
        <w:sym w:font="Symbol" w:char="F0A8"/>
      </w:r>
      <w:r w:rsidRPr="001065DD">
        <w:rPr>
          <w:sz w:val="24"/>
        </w:rPr>
        <w:t xml:space="preserve"> void. This would be based on East’s return. Since a </w:t>
      </w:r>
      <w:r w:rsidRPr="001065DD">
        <w:rPr>
          <w:sz w:val="24"/>
        </w:rPr>
        <w:sym w:font="Symbol" w:char="F0A7"/>
      </w:r>
      <w:r w:rsidRPr="001065DD">
        <w:rPr>
          <w:sz w:val="24"/>
        </w:rPr>
        <w:t xml:space="preserve"> return cannot be right, E</w:t>
      </w:r>
      <w:r w:rsidR="00564400" w:rsidRPr="001065DD">
        <w:rPr>
          <w:sz w:val="24"/>
        </w:rPr>
        <w:t xml:space="preserve">ast’s </w:t>
      </w:r>
      <w:r w:rsidR="00564400" w:rsidRPr="001065DD">
        <w:rPr>
          <w:sz w:val="24"/>
        </w:rPr>
        <w:sym w:font="Symbol" w:char="F0A9"/>
      </w:r>
      <w:r w:rsidR="00564400" w:rsidRPr="001065DD">
        <w:rPr>
          <w:sz w:val="24"/>
        </w:rPr>
        <w:t xml:space="preserve"> return should be suit preference. East can deduce this himself as described above. </w:t>
      </w:r>
    </w:p>
    <w:p w14:paraId="5D482551" w14:textId="33CC6AD2" w:rsidR="00564400" w:rsidRPr="001065DD" w:rsidRDefault="00564400">
      <w:pPr>
        <w:rPr>
          <w:sz w:val="24"/>
        </w:rPr>
      </w:pPr>
    </w:p>
    <w:p w14:paraId="442ABE53" w14:textId="77777777" w:rsidR="00564400" w:rsidRPr="001065DD" w:rsidRDefault="00564400">
      <w:pPr>
        <w:rPr>
          <w:sz w:val="24"/>
        </w:rPr>
      </w:pPr>
    </w:p>
    <w:p w14:paraId="39BDCAD7" w14:textId="77777777" w:rsidR="003F2A92" w:rsidRPr="001065DD" w:rsidRDefault="003F2A92">
      <w:pPr>
        <w:rPr>
          <w:sz w:val="24"/>
        </w:rPr>
      </w:pPr>
    </w:p>
    <w:p w14:paraId="7AA8E718" w14:textId="52DDB7BC" w:rsidR="006A4173" w:rsidRPr="001065DD" w:rsidRDefault="006A4173">
      <w:pPr>
        <w:rPr>
          <w:sz w:val="24"/>
        </w:rPr>
      </w:pPr>
      <w:r w:rsidRPr="001065DD">
        <w:rPr>
          <w:sz w:val="24"/>
        </w:rPr>
        <w:t xml:space="preserve"> </w:t>
      </w:r>
    </w:p>
    <w:sectPr w:rsidR="006A4173" w:rsidRPr="0010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F"/>
    <w:rsid w:val="00070432"/>
    <w:rsid w:val="000B3E40"/>
    <w:rsid w:val="000F1C3C"/>
    <w:rsid w:val="001065DD"/>
    <w:rsid w:val="002C07E1"/>
    <w:rsid w:val="002F6F87"/>
    <w:rsid w:val="00333E42"/>
    <w:rsid w:val="003F2A92"/>
    <w:rsid w:val="0041178C"/>
    <w:rsid w:val="004955B2"/>
    <w:rsid w:val="00523852"/>
    <w:rsid w:val="00564400"/>
    <w:rsid w:val="005C0BC0"/>
    <w:rsid w:val="00621E19"/>
    <w:rsid w:val="00645252"/>
    <w:rsid w:val="006A4173"/>
    <w:rsid w:val="006D3D74"/>
    <w:rsid w:val="0076405D"/>
    <w:rsid w:val="007D7E29"/>
    <w:rsid w:val="007F65B4"/>
    <w:rsid w:val="0083569A"/>
    <w:rsid w:val="008C45E1"/>
    <w:rsid w:val="008E3D83"/>
    <w:rsid w:val="009B37A5"/>
    <w:rsid w:val="009E5E3D"/>
    <w:rsid w:val="00A9204E"/>
    <w:rsid w:val="00B36725"/>
    <w:rsid w:val="00BE4A2F"/>
    <w:rsid w:val="00CD3F79"/>
    <w:rsid w:val="00DE01A2"/>
    <w:rsid w:val="00E0507E"/>
    <w:rsid w:val="00ED3B43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B51D"/>
  <w15:chartTrackingRefBased/>
  <w15:docId w15:val="{6EFEEC6A-859B-4A9A-B4C4-886D0CE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52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5768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 Gillispie</cp:lastModifiedBy>
  <cp:revision>7</cp:revision>
  <dcterms:created xsi:type="dcterms:W3CDTF">2019-02-21T01:56:00Z</dcterms:created>
  <dcterms:modified xsi:type="dcterms:W3CDTF">2019-03-08T00:20:00Z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